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90" w:hAnsi="Arial" w:cs="Arial"/>
                <w:color w:val="000000"/>
                <w:sz w:val="14"/>
                <w:szCs w:val="14"/>
                <w:u w:val="none"/>
              </w:rPr>
              <w:t>articolo 17 della legge 19 marzo 1990, n. 55</w:t>
            </w:r>
            <w:r w:rsidR="00625142" w:rsidRPr="00121BF6">
              <w:rPr>
                <w:rStyle w:val="Collegamentoipertestuale"/>
                <w:rFonts w:ascii="Arial" w:eastAsia="font49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90"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4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490"/>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9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D42" w:rsidRDefault="00A66D42">
      <w:pPr>
        <w:spacing w:before="0" w:after="0"/>
      </w:pPr>
      <w:r>
        <w:separator/>
      </w:r>
    </w:p>
  </w:endnote>
  <w:endnote w:type="continuationSeparator" w:id="0">
    <w:p w:rsidR="00A66D42" w:rsidRDefault="00A66D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49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87016">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D42" w:rsidRDefault="00A66D42">
      <w:pPr>
        <w:spacing w:before="0" w:after="0"/>
      </w:pPr>
      <w:r>
        <w:separator/>
      </w:r>
    </w:p>
  </w:footnote>
  <w:footnote w:type="continuationSeparator" w:id="0">
    <w:p w:rsidR="00A66D42" w:rsidRDefault="00A66D42">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66D42"/>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2A86"/>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87016"/>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0283A5AD-2695-4D40-BB82-C61F398B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90"/>
      <w:b/>
      <w:bCs/>
      <w:smallCaps/>
      <w:szCs w:val="28"/>
    </w:rPr>
  </w:style>
  <w:style w:type="paragraph" w:styleId="Titolo2">
    <w:name w:val="heading 2"/>
    <w:basedOn w:val="Normale"/>
    <w:qFormat/>
    <w:pPr>
      <w:keepNext/>
      <w:outlineLvl w:val="1"/>
    </w:pPr>
    <w:rPr>
      <w:rFonts w:eastAsia="font490"/>
      <w:b/>
      <w:bCs/>
      <w:szCs w:val="26"/>
    </w:rPr>
  </w:style>
  <w:style w:type="paragraph" w:styleId="Titolo3">
    <w:name w:val="heading 3"/>
    <w:basedOn w:val="Normale"/>
    <w:qFormat/>
    <w:pPr>
      <w:keepNext/>
      <w:outlineLvl w:val="2"/>
    </w:pPr>
    <w:rPr>
      <w:rFonts w:eastAsia="font490"/>
      <w:bCs/>
      <w:i/>
    </w:rPr>
  </w:style>
  <w:style w:type="paragraph" w:styleId="Titolo4">
    <w:name w:val="heading 4"/>
    <w:basedOn w:val="Normale"/>
    <w:qFormat/>
    <w:pPr>
      <w:keepNext/>
      <w:outlineLvl w:val="3"/>
    </w:pPr>
    <w:rPr>
      <w:rFonts w:eastAsia="font4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490" w:hAnsi="Times New Roman" w:cs="Times New Roman"/>
      <w:b/>
      <w:bCs/>
      <w:smallCaps/>
      <w:sz w:val="24"/>
      <w:szCs w:val="28"/>
      <w:lang w:eastAsia="it-IT" w:bidi="it-IT"/>
    </w:rPr>
  </w:style>
  <w:style w:type="character" w:customStyle="1" w:styleId="Titolo2Carattere">
    <w:name w:val="Titolo 2 Carattere"/>
    <w:rPr>
      <w:rFonts w:ascii="Times New Roman" w:eastAsia="font490" w:hAnsi="Times New Roman" w:cs="Times New Roman"/>
      <w:b/>
      <w:bCs/>
      <w:sz w:val="24"/>
      <w:szCs w:val="26"/>
      <w:lang w:eastAsia="it-IT" w:bidi="it-IT"/>
    </w:rPr>
  </w:style>
  <w:style w:type="character" w:customStyle="1" w:styleId="Titolo3Carattere">
    <w:name w:val="Titolo 3 Carattere"/>
    <w:rPr>
      <w:rFonts w:ascii="Times New Roman" w:eastAsia="font490" w:hAnsi="Times New Roman" w:cs="Times New Roman"/>
      <w:bCs/>
      <w:i/>
      <w:sz w:val="24"/>
      <w:lang w:eastAsia="it-IT" w:bidi="it-IT"/>
    </w:rPr>
  </w:style>
  <w:style w:type="character" w:customStyle="1" w:styleId="Titolo4Carattere">
    <w:name w:val="Titolo 4 Carattere"/>
    <w:rPr>
      <w:rFonts w:ascii="Times New Roman" w:eastAsia="font4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9876-4723-438F-84DF-0AC566EA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dimaggio</cp:lastModifiedBy>
  <cp:revision>2</cp:revision>
  <cp:lastPrinted>2016-07-15T13:50:00Z</cp:lastPrinted>
  <dcterms:created xsi:type="dcterms:W3CDTF">2018-08-14T08:39:00Z</dcterms:created>
  <dcterms:modified xsi:type="dcterms:W3CDTF">2018-08-14T08:39:00Z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